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1A497" w14:textId="7E13647F" w:rsidR="00B47C1B" w:rsidRPr="00B47C1B" w:rsidRDefault="00B713F1" w:rsidP="00B47C1B">
      <w:pPr>
        <w:spacing w:before="240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 xml:space="preserve">Propositioner från </w:t>
      </w:r>
      <w:r w:rsidR="00B47C1B" w:rsidRPr="00B47C1B">
        <w:rPr>
          <w:rFonts w:ascii="Georgia" w:hAnsi="Georgia"/>
          <w:b/>
          <w:bCs/>
          <w:sz w:val="32"/>
          <w:szCs w:val="32"/>
        </w:rPr>
        <w:t>styrelsen</w:t>
      </w:r>
    </w:p>
    <w:p w14:paraId="12BF40AA" w14:textId="1131A8CC" w:rsidR="00B47C1B" w:rsidRPr="00B47C1B" w:rsidRDefault="00B47C1B" w:rsidP="00B47C1B">
      <w:pPr>
        <w:spacing w:before="240"/>
        <w:rPr>
          <w:rFonts w:ascii="Georgia" w:hAnsi="Georgia"/>
        </w:rPr>
      </w:pPr>
      <w:r w:rsidRPr="00B47C1B">
        <w:rPr>
          <w:rFonts w:ascii="Georgia" w:hAnsi="Georgia"/>
        </w:rPr>
        <w:t xml:space="preserve">Nedan följer </w:t>
      </w:r>
      <w:r w:rsidR="00B713F1">
        <w:rPr>
          <w:rFonts w:ascii="Georgia" w:hAnsi="Georgia"/>
        </w:rPr>
        <w:t>av styrelsen framlagda propositioner</w:t>
      </w:r>
      <w:r w:rsidRPr="00B47C1B">
        <w:rPr>
          <w:rFonts w:ascii="Georgia" w:hAnsi="Georgia"/>
        </w:rPr>
        <w:t xml:space="preserve"> till årsmötet.</w:t>
      </w:r>
      <w:r w:rsidR="00B713F1">
        <w:rPr>
          <w:rFonts w:ascii="Georgia" w:hAnsi="Georgia"/>
        </w:rPr>
        <w:t xml:space="preserve"> Dessa behandlas </w:t>
      </w:r>
      <w:r w:rsidR="006274DD">
        <w:rPr>
          <w:rFonts w:ascii="Georgia" w:hAnsi="Georgia"/>
        </w:rPr>
        <w:t xml:space="preserve">endast </w:t>
      </w:r>
      <w:r w:rsidR="00B713F1">
        <w:rPr>
          <w:rFonts w:ascii="Georgia" w:hAnsi="Georgia"/>
        </w:rPr>
        <w:t>under punkten fastställande av medlemsavgift</w:t>
      </w:r>
      <w:r w:rsidR="006274DD">
        <w:rPr>
          <w:rFonts w:ascii="Georgia" w:hAnsi="Georgia"/>
        </w:rPr>
        <w:t xml:space="preserve"> med anledning av att inga övriga propositioner föreligger</w:t>
      </w:r>
      <w:r w:rsidR="00B713F1">
        <w:rPr>
          <w:rFonts w:ascii="Georgia" w:hAnsi="Georgia"/>
        </w:rPr>
        <w:t>.</w:t>
      </w:r>
      <w:r w:rsidRPr="00B47C1B">
        <w:rPr>
          <w:rFonts w:ascii="Georgia" w:hAnsi="Georgia"/>
        </w:rPr>
        <w:t xml:space="preserve"> </w:t>
      </w:r>
    </w:p>
    <w:p w14:paraId="5B3B3A4D" w14:textId="77777777" w:rsidR="00B713F1" w:rsidRPr="00B47C1B" w:rsidRDefault="00B713F1" w:rsidP="00B47C1B">
      <w:pPr>
        <w:rPr>
          <w:rFonts w:ascii="Georgia" w:hAnsi="Georgia"/>
        </w:rPr>
      </w:pPr>
    </w:p>
    <w:p w14:paraId="7FC17D60" w14:textId="3B96A2DC" w:rsidR="00B713F1" w:rsidRPr="00B713F1" w:rsidRDefault="00B713F1" w:rsidP="00B47C1B">
      <w:pPr>
        <w:rPr>
          <w:rFonts w:ascii="Georgia" w:hAnsi="Georgia"/>
          <w:b/>
          <w:bCs/>
          <w:sz w:val="28"/>
          <w:szCs w:val="28"/>
        </w:rPr>
      </w:pPr>
      <w:r w:rsidRPr="00B713F1">
        <w:rPr>
          <w:rFonts w:ascii="Georgia" w:hAnsi="Georgia"/>
          <w:b/>
          <w:bCs/>
          <w:sz w:val="28"/>
          <w:szCs w:val="28"/>
        </w:rPr>
        <w:t>Fastställande av medlemsavgift för nästföljande kalenderår</w:t>
      </w:r>
    </w:p>
    <w:p w14:paraId="71058048" w14:textId="77777777" w:rsidR="00B713F1" w:rsidRDefault="00B713F1" w:rsidP="00B47C1B">
      <w:pPr>
        <w:rPr>
          <w:rFonts w:ascii="Georgia" w:hAnsi="Georgia"/>
        </w:rPr>
      </w:pPr>
    </w:p>
    <w:p w14:paraId="66522E58" w14:textId="77777777" w:rsidR="006274DD" w:rsidRDefault="00B713F1" w:rsidP="00B713F1">
      <w:pPr>
        <w:rPr>
          <w:rFonts w:ascii="Georgia" w:eastAsia="Times New Roman" w:hAnsi="Georgia" w:cs="Times New Roman"/>
          <w:szCs w:val="32"/>
        </w:rPr>
      </w:pPr>
      <w:r w:rsidRPr="00B713F1">
        <w:rPr>
          <w:rFonts w:ascii="Georgia" w:eastAsia="Times New Roman" w:hAnsi="Georgia" w:cs="Times New Roman"/>
          <w:szCs w:val="32"/>
        </w:rPr>
        <w:t>På partistämman höst</w:t>
      </w:r>
      <w:r w:rsidRPr="00B713F1">
        <w:rPr>
          <w:rFonts w:ascii="Georgia" w:eastAsia="Times New Roman" w:hAnsi="Georgia" w:cs="Times New Roman"/>
          <w:szCs w:val="32"/>
        </w:rPr>
        <w:t>en 2021</w:t>
      </w:r>
      <w:r w:rsidRPr="00B713F1">
        <w:rPr>
          <w:rFonts w:ascii="Georgia" w:eastAsia="Times New Roman" w:hAnsi="Georgia" w:cs="Times New Roman"/>
          <w:szCs w:val="32"/>
        </w:rPr>
        <w:t xml:space="preserve"> togs beslutet att införa en nationellt enhetlig medlemsavgift på 250 kronor med start 2023.  Mot den bakgrunden fattades på </w:t>
      </w:r>
      <w:r w:rsidRPr="00B713F1">
        <w:rPr>
          <w:rFonts w:ascii="Georgia" w:eastAsia="Times New Roman" w:hAnsi="Georgia" w:cs="Times New Roman"/>
          <w:szCs w:val="32"/>
        </w:rPr>
        <w:t xml:space="preserve">följande </w:t>
      </w:r>
      <w:r w:rsidRPr="00B713F1">
        <w:rPr>
          <w:rFonts w:ascii="Georgia" w:eastAsia="Times New Roman" w:hAnsi="Georgia" w:cs="Times New Roman"/>
          <w:szCs w:val="32"/>
        </w:rPr>
        <w:t>förbundsstämma</w:t>
      </w:r>
      <w:r w:rsidRPr="00B713F1">
        <w:rPr>
          <w:rFonts w:ascii="Georgia" w:eastAsia="Times New Roman" w:hAnsi="Georgia" w:cs="Times New Roman"/>
          <w:szCs w:val="32"/>
        </w:rPr>
        <w:t xml:space="preserve"> i Stockholms län </w:t>
      </w:r>
      <w:r w:rsidRPr="00B713F1">
        <w:rPr>
          <w:rFonts w:ascii="Georgia" w:eastAsia="Times New Roman" w:hAnsi="Georgia" w:cs="Times New Roman"/>
          <w:szCs w:val="32"/>
        </w:rPr>
        <w:t xml:space="preserve">beslutet att fastställa </w:t>
      </w:r>
      <w:r w:rsidRPr="00B713F1">
        <w:rPr>
          <w:rFonts w:ascii="Georgia" w:eastAsia="Times New Roman" w:hAnsi="Georgia" w:cs="Times New Roman"/>
          <w:szCs w:val="32"/>
        </w:rPr>
        <w:t>läns</w:t>
      </w:r>
      <w:r w:rsidRPr="00B713F1">
        <w:rPr>
          <w:rFonts w:ascii="Georgia" w:eastAsia="Times New Roman" w:hAnsi="Georgia" w:cs="Times New Roman"/>
          <w:szCs w:val="32"/>
        </w:rPr>
        <w:t>förbundets medlemsavgift till 0 kr. Det</w:t>
      </w:r>
      <w:r w:rsidRPr="00B713F1">
        <w:rPr>
          <w:rFonts w:ascii="Georgia" w:eastAsia="Times New Roman" w:hAnsi="Georgia" w:cs="Times New Roman"/>
          <w:szCs w:val="32"/>
        </w:rPr>
        <w:t>ta</w:t>
      </w:r>
      <w:r w:rsidRPr="00B713F1">
        <w:rPr>
          <w:rFonts w:ascii="Georgia" w:eastAsia="Times New Roman" w:hAnsi="Georgia" w:cs="Times New Roman"/>
          <w:szCs w:val="32"/>
        </w:rPr>
        <w:t xml:space="preserve"> beslut erfordrar att varje lokal förening fastställer sin förenings medlemsavgift till 0 kr.  </w:t>
      </w:r>
    </w:p>
    <w:p w14:paraId="28FCB123" w14:textId="77777777" w:rsidR="006274DD" w:rsidRDefault="006274DD" w:rsidP="00B713F1">
      <w:pPr>
        <w:rPr>
          <w:rFonts w:ascii="Georgia" w:eastAsia="Times New Roman" w:hAnsi="Georgia" w:cs="Times New Roman"/>
          <w:szCs w:val="32"/>
        </w:rPr>
      </w:pPr>
    </w:p>
    <w:p w14:paraId="5EC87793" w14:textId="79C8D768" w:rsidR="00B713F1" w:rsidRDefault="00B713F1" w:rsidP="00B713F1">
      <w:pPr>
        <w:rPr>
          <w:rFonts w:ascii="Georgia" w:eastAsia="Times New Roman" w:hAnsi="Georgia" w:cs="Times New Roman"/>
          <w:szCs w:val="32"/>
        </w:rPr>
      </w:pPr>
      <w:r w:rsidRPr="00B713F1">
        <w:rPr>
          <w:rFonts w:ascii="Georgia" w:eastAsia="Times New Roman" w:hAnsi="Georgia" w:cs="Times New Roman"/>
          <w:szCs w:val="32"/>
        </w:rPr>
        <w:t>Ny medlem betalar 100 kr som vanligt 202</w:t>
      </w:r>
      <w:r w:rsidRPr="00B713F1">
        <w:rPr>
          <w:rFonts w:ascii="Georgia" w:eastAsia="Times New Roman" w:hAnsi="Georgia" w:cs="Times New Roman"/>
          <w:szCs w:val="32"/>
        </w:rPr>
        <w:t>4</w:t>
      </w:r>
      <w:r w:rsidRPr="00B713F1">
        <w:rPr>
          <w:rFonts w:ascii="Georgia" w:eastAsia="Times New Roman" w:hAnsi="Georgia" w:cs="Times New Roman"/>
          <w:szCs w:val="32"/>
        </w:rPr>
        <w:t xml:space="preserve">. </w:t>
      </w:r>
      <w:r w:rsidRPr="00B713F1">
        <w:rPr>
          <w:rFonts w:ascii="Georgia" w:eastAsia="Times New Roman" w:hAnsi="Georgia" w:cs="Times New Roman"/>
          <w:szCs w:val="32"/>
        </w:rPr>
        <w:t>Tidigare</w:t>
      </w:r>
      <w:r w:rsidRPr="00B713F1">
        <w:rPr>
          <w:rFonts w:ascii="Georgia" w:eastAsia="Times New Roman" w:hAnsi="Georgia" w:cs="Times New Roman"/>
          <w:szCs w:val="32"/>
        </w:rPr>
        <w:t xml:space="preserve"> medlem betalar således 250 kr för 202</w:t>
      </w:r>
      <w:r w:rsidRPr="00B713F1">
        <w:rPr>
          <w:rFonts w:ascii="Georgia" w:eastAsia="Times New Roman" w:hAnsi="Georgia" w:cs="Times New Roman"/>
          <w:szCs w:val="32"/>
        </w:rPr>
        <w:t>4</w:t>
      </w:r>
      <w:r w:rsidRPr="00B713F1">
        <w:rPr>
          <w:rFonts w:ascii="Georgia" w:eastAsia="Times New Roman" w:hAnsi="Georgia" w:cs="Times New Roman"/>
          <w:szCs w:val="32"/>
        </w:rPr>
        <w:t xml:space="preserve">.  Av de 250 kr som kommer in på riksnivån fördelas sen 50 kr till regional/förbunds nivå samt 50 kr till lokal/förenings nivå.  </w:t>
      </w:r>
    </w:p>
    <w:p w14:paraId="5A337B8E" w14:textId="0124450A" w:rsidR="00B713F1" w:rsidRDefault="00B713F1" w:rsidP="00B713F1">
      <w:pPr>
        <w:rPr>
          <w:rFonts w:ascii="Georgia" w:eastAsia="Times New Roman" w:hAnsi="Georgia" w:cs="Times New Roman"/>
          <w:szCs w:val="32"/>
        </w:rPr>
      </w:pPr>
    </w:p>
    <w:p w14:paraId="67794262" w14:textId="77777777" w:rsidR="006274DD" w:rsidRDefault="006274DD" w:rsidP="00B713F1">
      <w:pPr>
        <w:rPr>
          <w:rFonts w:ascii="Georgia" w:eastAsia="Times New Roman" w:hAnsi="Georgia" w:cs="Times New Roman"/>
          <w:szCs w:val="32"/>
        </w:rPr>
      </w:pPr>
    </w:p>
    <w:p w14:paraId="29F7A79B" w14:textId="77777777" w:rsidR="00B713F1" w:rsidRDefault="00B713F1" w:rsidP="00B713F1">
      <w:pPr>
        <w:rPr>
          <w:rFonts w:ascii="Georgia" w:eastAsia="Times New Roman" w:hAnsi="Georgia" w:cs="Times New Roman"/>
          <w:szCs w:val="32"/>
        </w:rPr>
      </w:pPr>
      <w:r>
        <w:rPr>
          <w:rFonts w:ascii="Georgia" w:eastAsia="Times New Roman" w:hAnsi="Georgia" w:cs="Times New Roman"/>
          <w:szCs w:val="32"/>
        </w:rPr>
        <w:t>Mot bakgrund av ovanstående föreslår s</w:t>
      </w:r>
      <w:r w:rsidRPr="00B713F1">
        <w:rPr>
          <w:rFonts w:ascii="Georgia" w:eastAsia="Times New Roman" w:hAnsi="Georgia" w:cs="Times New Roman"/>
          <w:szCs w:val="32"/>
        </w:rPr>
        <w:t xml:space="preserve">tyrelsen </w:t>
      </w:r>
      <w:r>
        <w:rPr>
          <w:rFonts w:ascii="Georgia" w:eastAsia="Times New Roman" w:hAnsi="Georgia" w:cs="Times New Roman"/>
          <w:szCs w:val="32"/>
        </w:rPr>
        <w:t>årsmötet att besluta</w:t>
      </w:r>
    </w:p>
    <w:p w14:paraId="345EAC6D" w14:textId="77777777" w:rsidR="00B713F1" w:rsidRDefault="00B713F1" w:rsidP="00B713F1">
      <w:pPr>
        <w:rPr>
          <w:rFonts w:ascii="Georgia" w:eastAsia="Times New Roman" w:hAnsi="Georgia" w:cs="Times New Roman"/>
          <w:szCs w:val="32"/>
        </w:rPr>
      </w:pPr>
    </w:p>
    <w:p w14:paraId="38681475" w14:textId="75088149" w:rsidR="00B713F1" w:rsidRPr="00B713F1" w:rsidRDefault="00B713F1" w:rsidP="00B713F1">
      <w:pPr>
        <w:rPr>
          <w:rFonts w:ascii="Georgia" w:eastAsia="Times New Roman" w:hAnsi="Georgia" w:cs="Times New Roman"/>
          <w:szCs w:val="32"/>
        </w:rPr>
      </w:pPr>
      <w:r>
        <w:rPr>
          <w:rFonts w:ascii="Georgia" w:eastAsia="Times New Roman" w:hAnsi="Georgia" w:cs="Times New Roman"/>
          <w:szCs w:val="32"/>
        </w:rPr>
        <w:t xml:space="preserve">Att fastställa föreningens lokala medlemsavgift till 0 kronor, med en nettokostnad för </w:t>
      </w:r>
      <w:r w:rsidR="000F4C95">
        <w:rPr>
          <w:rFonts w:ascii="Georgia" w:eastAsia="Times New Roman" w:hAnsi="Georgia" w:cs="Times New Roman"/>
          <w:szCs w:val="32"/>
        </w:rPr>
        <w:t xml:space="preserve">ordinarie </w:t>
      </w:r>
      <w:r>
        <w:rPr>
          <w:rFonts w:ascii="Georgia" w:eastAsia="Times New Roman" w:hAnsi="Georgia" w:cs="Times New Roman"/>
          <w:szCs w:val="32"/>
        </w:rPr>
        <w:t>årligt medlemskap om 250 kronor.</w:t>
      </w:r>
    </w:p>
    <w:p w14:paraId="3B49AF2D" w14:textId="14D21EAD" w:rsidR="00B713F1" w:rsidRPr="00B713F1" w:rsidRDefault="00B713F1" w:rsidP="00B713F1">
      <w:pPr>
        <w:rPr>
          <w:rFonts w:ascii="Georgia" w:eastAsia="Times New Roman" w:hAnsi="Georgia" w:cs="Times New Roman"/>
          <w:szCs w:val="32"/>
        </w:rPr>
      </w:pPr>
    </w:p>
    <w:p w14:paraId="5BEF97B5" w14:textId="119BD1D3" w:rsidR="00B713F1" w:rsidRDefault="00B713F1" w:rsidP="00B713F1">
      <w:pPr>
        <w:rPr>
          <w:rFonts w:ascii="Georgia" w:eastAsia="Times New Roman" w:hAnsi="Georgia" w:cs="Times New Roman"/>
          <w:sz w:val="18"/>
          <w:szCs w:val="24"/>
        </w:rPr>
      </w:pPr>
    </w:p>
    <w:sectPr w:rsidR="00B713F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14D13D5F"/>
    <w:multiLevelType w:val="hybridMultilevel"/>
    <w:tmpl w:val="4DD421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A7996"/>
    <w:multiLevelType w:val="hybridMultilevel"/>
    <w:tmpl w:val="A50897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A4C78"/>
    <w:multiLevelType w:val="hybridMultilevel"/>
    <w:tmpl w:val="0532B988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C4400"/>
    <w:multiLevelType w:val="hybridMultilevel"/>
    <w:tmpl w:val="91D048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F0389"/>
    <w:multiLevelType w:val="hybridMultilevel"/>
    <w:tmpl w:val="F1A879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36ABF"/>
    <w:multiLevelType w:val="multilevel"/>
    <w:tmpl w:val="C39CDB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C06302D"/>
    <w:multiLevelType w:val="hybridMultilevel"/>
    <w:tmpl w:val="F1C6025A"/>
    <w:lvl w:ilvl="0" w:tplc="2EAE377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64689"/>
    <w:multiLevelType w:val="hybridMultilevel"/>
    <w:tmpl w:val="89DC649A"/>
    <w:lvl w:ilvl="0" w:tplc="041D000F">
      <w:start w:val="1"/>
      <w:numFmt w:val="decimal"/>
      <w:lvlText w:val="%1."/>
      <w:lvlJc w:val="left"/>
      <w:pPr>
        <w:ind w:left="644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34368"/>
    <w:multiLevelType w:val="multilevel"/>
    <w:tmpl w:val="579089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13651873">
    <w:abstractNumId w:val="9"/>
  </w:num>
  <w:num w:numId="2" w16cid:durableId="2139955567">
    <w:abstractNumId w:val="12"/>
  </w:num>
  <w:num w:numId="3" w16cid:durableId="951208490">
    <w:abstractNumId w:val="11"/>
  </w:num>
  <w:num w:numId="4" w16cid:durableId="1746493965">
    <w:abstractNumId w:val="8"/>
  </w:num>
  <w:num w:numId="5" w16cid:durableId="1688673667">
    <w:abstractNumId w:val="10"/>
  </w:num>
  <w:num w:numId="6" w16cid:durableId="1825268745">
    <w:abstractNumId w:val="5"/>
  </w:num>
  <w:num w:numId="7" w16cid:durableId="2014140777">
    <w:abstractNumId w:val="4"/>
  </w:num>
  <w:num w:numId="8" w16cid:durableId="120655761">
    <w:abstractNumId w:val="0"/>
  </w:num>
  <w:num w:numId="9" w16cid:durableId="1932930052">
    <w:abstractNumId w:val="1"/>
  </w:num>
  <w:num w:numId="10" w16cid:durableId="1487895224">
    <w:abstractNumId w:val="2"/>
  </w:num>
  <w:num w:numId="11" w16cid:durableId="771241945">
    <w:abstractNumId w:val="3"/>
  </w:num>
  <w:num w:numId="12" w16cid:durableId="1467236751">
    <w:abstractNumId w:val="7"/>
  </w:num>
  <w:num w:numId="13" w16cid:durableId="196656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0A9"/>
    <w:rsid w:val="000F4C95"/>
    <w:rsid w:val="005520A9"/>
    <w:rsid w:val="006274DD"/>
    <w:rsid w:val="00AD66C9"/>
    <w:rsid w:val="00B47C1B"/>
    <w:rsid w:val="00B713F1"/>
    <w:rsid w:val="00B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19E53"/>
  <w15:docId w15:val="{68000CA0-184A-9E4A-BF95-8C044F1A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stycke">
    <w:name w:val="List Paragraph"/>
    <w:basedOn w:val="Normal"/>
    <w:uiPriority w:val="34"/>
    <w:qFormat/>
    <w:rsid w:val="00B47C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sv-SE" w:eastAsia="en-US"/>
    </w:rPr>
  </w:style>
  <w:style w:type="paragraph" w:styleId="Brdtext">
    <w:name w:val="Body Text"/>
    <w:basedOn w:val="Normal"/>
    <w:link w:val="BrdtextChar"/>
    <w:rsid w:val="00B47C1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BrdtextChar">
    <w:name w:val="Brödtext Char"/>
    <w:basedOn w:val="Standardstycketeckensnitt"/>
    <w:link w:val="Brdtext"/>
    <w:rsid w:val="00B47C1B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abellsidhuvud">
    <w:name w:val="Tabellsidhuvud"/>
    <w:basedOn w:val="Normal"/>
    <w:semiHidden/>
    <w:rsid w:val="00B713F1"/>
    <w:pPr>
      <w:spacing w:line="240" w:lineRule="atLeast"/>
    </w:pPr>
    <w:rPr>
      <w:rFonts w:ascii="Verdana" w:eastAsia="Times New Roman" w:hAnsi="Verdana" w:cs="Times New Roman"/>
      <w:sz w:val="18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Sjö</dc:creator>
  <cp:lastModifiedBy>Tobias Sjö</cp:lastModifiedBy>
  <cp:revision>3</cp:revision>
  <dcterms:created xsi:type="dcterms:W3CDTF">2023-02-13T09:49:00Z</dcterms:created>
  <dcterms:modified xsi:type="dcterms:W3CDTF">2023-02-13T09:50:00Z</dcterms:modified>
</cp:coreProperties>
</file>